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4" w:rsidRDefault="00B03E14">
      <w:pPr>
        <w:spacing w:before="5" w:line="180" w:lineRule="exact"/>
        <w:rPr>
          <w:sz w:val="18"/>
          <w:szCs w:val="18"/>
        </w:rPr>
      </w:pPr>
    </w:p>
    <w:p w:rsidR="00B03E14" w:rsidRDefault="00B03E14">
      <w:pPr>
        <w:spacing w:line="200" w:lineRule="exact"/>
      </w:pPr>
    </w:p>
    <w:p w:rsidR="00B03E14" w:rsidRDefault="00A54407">
      <w:pPr>
        <w:spacing w:line="780" w:lineRule="exact"/>
        <w:ind w:left="3990"/>
        <w:rPr>
          <w:sz w:val="72"/>
          <w:szCs w:val="72"/>
        </w:rPr>
      </w:pPr>
      <w:r>
        <w:rPr>
          <w:b/>
          <w:sz w:val="72"/>
          <w:szCs w:val="72"/>
        </w:rPr>
        <w:t>KOP</w:t>
      </w:r>
      <w:r>
        <w:rPr>
          <w:b/>
          <w:spacing w:val="-36"/>
          <w:sz w:val="72"/>
          <w:szCs w:val="72"/>
        </w:rPr>
        <w:t xml:space="preserve"> </w:t>
      </w:r>
      <w:r>
        <w:rPr>
          <w:b/>
          <w:sz w:val="72"/>
          <w:szCs w:val="72"/>
        </w:rPr>
        <w:t>SKPD</w:t>
      </w:r>
    </w:p>
    <w:p w:rsidR="00B03E14" w:rsidRDefault="00B03E14">
      <w:pPr>
        <w:spacing w:before="9" w:line="120" w:lineRule="exact"/>
        <w:rPr>
          <w:sz w:val="13"/>
          <w:szCs w:val="13"/>
        </w:rPr>
      </w:pPr>
    </w:p>
    <w:p w:rsidR="00B03E14" w:rsidRDefault="004D69B5" w:rsidP="004D69B5">
      <w:pPr>
        <w:tabs>
          <w:tab w:val="left" w:pos="1710"/>
        </w:tabs>
        <w:spacing w:line="200" w:lineRule="exact"/>
      </w:pPr>
      <w:r>
        <w:tab/>
      </w:r>
    </w:p>
    <w:p w:rsidR="00B03E14" w:rsidRDefault="00B03E14">
      <w:pPr>
        <w:spacing w:line="200" w:lineRule="exact"/>
      </w:pPr>
    </w:p>
    <w:p w:rsidR="00B03E14" w:rsidRDefault="00714387">
      <w:pPr>
        <w:spacing w:line="200" w:lineRule="exact"/>
      </w:pPr>
      <w:r>
        <w:pict>
          <v:group id="_x0000_s1027" style="position:absolute;margin-left:47.35pt;margin-top:127pt;width:469.4pt;height:4.65pt;z-index:-251658240;mso-position-horizontal-relative:page;mso-position-vertical-relative:page" coordorigin="1103,2530" coordsize="10316,93">
            <v:shape id="_x0000_s1029" style="position:absolute;left:1132;top:2540;width:10259;height:0" coordorigin="1132,2540" coordsize="10259,0" path="m1132,2540r10258,e" filled="f" strokeweight="1.06pt">
              <v:path arrowok="t"/>
            </v:shape>
            <v:shape id="_x0000_s1028" style="position:absolute;left:1132;top:2594;width:10259;height:0" coordorigin="1132,2594" coordsize="10259,0" path="m1132,2594r10258,e" filled="f" strokeweight="2.86pt">
              <v:path arrowok="t"/>
            </v:shape>
            <w10:wrap anchorx="page" anchory="page"/>
          </v:group>
        </w:pict>
      </w:r>
    </w:p>
    <w:p w:rsidR="00B03E14" w:rsidRPr="00714387" w:rsidRDefault="00D20C66" w:rsidP="00D20C66">
      <w:pPr>
        <w:spacing w:line="260" w:lineRule="exact"/>
        <w:ind w:left="5870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id-ID"/>
        </w:rPr>
        <w:t xml:space="preserve">             </w:t>
      </w:r>
      <w:r w:rsidR="004D69B5">
        <w:rPr>
          <w:rFonts w:ascii="Arial" w:eastAsia="Arial" w:hAnsi="Arial" w:cs="Arial"/>
          <w:spacing w:val="1"/>
          <w:position w:val="-1"/>
          <w:sz w:val="24"/>
          <w:szCs w:val="24"/>
          <w:lang w:val="id-ID"/>
        </w:rPr>
        <w:t>Tanjung Selor</w:t>
      </w:r>
      <w:r w:rsidR="00A54407">
        <w:rPr>
          <w:rFonts w:ascii="Arial" w:eastAsia="Arial" w:hAnsi="Arial" w:cs="Arial"/>
          <w:position w:val="-1"/>
          <w:sz w:val="24"/>
          <w:szCs w:val="24"/>
        </w:rPr>
        <w:t>,</w:t>
      </w:r>
      <w:r w:rsidR="00A54407">
        <w:rPr>
          <w:rFonts w:ascii="Arial" w:eastAsia="Arial" w:hAnsi="Arial" w:cs="Arial"/>
          <w:spacing w:val="-41"/>
          <w:position w:val="-1"/>
          <w:sz w:val="24"/>
          <w:szCs w:val="24"/>
        </w:rPr>
        <w:t xml:space="preserve"> </w:t>
      </w:r>
      <w:r w:rsidR="00A54407"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3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3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1"/>
          <w:position w:val="-1"/>
          <w:sz w:val="24"/>
          <w:szCs w:val="24"/>
        </w:rPr>
        <w:t>..</w:t>
      </w:r>
      <w:r w:rsidR="00A54407"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bookmarkStart w:id="0" w:name="_GoBack"/>
      <w:bookmarkEnd w:id="0"/>
      <w:r w:rsidR="00A54407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3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A54407"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 w:rsidR="00714387">
        <w:rPr>
          <w:rFonts w:ascii="Arial" w:eastAsia="Arial" w:hAnsi="Arial" w:cs="Arial"/>
          <w:spacing w:val="-1"/>
          <w:position w:val="-1"/>
          <w:sz w:val="24"/>
          <w:szCs w:val="24"/>
          <w:lang w:val="id-ID"/>
        </w:rPr>
        <w:t>20</w:t>
      </w:r>
      <w:r w:rsidR="00714387">
        <w:rPr>
          <w:rFonts w:ascii="Arial" w:eastAsia="Arial" w:hAnsi="Arial" w:cs="Arial"/>
          <w:spacing w:val="1"/>
          <w:position w:val="-1"/>
          <w:sz w:val="24"/>
          <w:szCs w:val="24"/>
          <w:lang w:val="id-ID"/>
        </w:rPr>
        <w:t>21</w:t>
      </w:r>
    </w:p>
    <w:p w:rsidR="00B03E14" w:rsidRDefault="00B03E14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4552"/>
        <w:gridCol w:w="3544"/>
      </w:tblGrid>
      <w:tr w:rsidR="00B03E14" w:rsidTr="004D69B5">
        <w:trPr>
          <w:trHeight w:hRule="exact" w:val="36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B03E14" w:rsidRDefault="00A54407">
            <w:pPr>
              <w:spacing w:before="88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03E14" w:rsidRDefault="00B03E14">
            <w:pPr>
              <w:spacing w:before="88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3E14" w:rsidRDefault="004D69B5">
            <w:pPr>
              <w:spacing w:before="69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54407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A54407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="00A54407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="00A54407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proofErr w:type="spellEnd"/>
          </w:p>
        </w:tc>
      </w:tr>
      <w:tr w:rsidR="00B03E14" w:rsidTr="004D69B5">
        <w:trPr>
          <w:trHeight w:hRule="exact" w:val="16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B03E14" w:rsidRDefault="00A54407">
            <w:pPr>
              <w:spacing w:before="30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 w:rsidR="004D69B5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4D69B5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D69B5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D69B5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 w:rsidR="004D69B5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="004D69B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4D69B5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D69B5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D69B5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D69B5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D69B5"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 w:rsidR="004D69B5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4D69B5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4D69B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D69B5" w:rsidRDefault="00A54407" w:rsidP="004D69B5">
            <w:pPr>
              <w:spacing w:before="11" w:line="260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</w:p>
          <w:p w:rsidR="004D69B5" w:rsidRDefault="004D69B5" w:rsidP="004D69B5">
            <w:pPr>
              <w:spacing w:before="11" w:line="260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atu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kas</w:t>
            </w:r>
            <w:proofErr w:type="spellEnd"/>
          </w:p>
          <w:p w:rsidR="00D20C66" w:rsidRDefault="004D69B5" w:rsidP="004D69B5">
            <w:pPr>
              <w:spacing w:before="30"/>
              <w:ind w:left="147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r-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tau</w:t>
            </w:r>
            <w:proofErr w:type="spellEnd"/>
          </w:p>
          <w:p w:rsidR="00B03E14" w:rsidRDefault="004D69B5" w:rsidP="004D69B5">
            <w:pPr>
              <w:spacing w:before="30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Pass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14387" w:rsidRDefault="00A54407" w:rsidP="004D69B5">
            <w:pPr>
              <w:spacing w:line="240" w:lineRule="exact"/>
              <w:ind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311CD">
              <w:rPr>
                <w:rFonts w:ascii="Arial" w:eastAsia="Arial" w:hAnsi="Arial" w:cs="Arial"/>
                <w:sz w:val="24"/>
                <w:szCs w:val="24"/>
              </w:rPr>
              <w:t>Kepala</w:t>
            </w:r>
            <w:proofErr w:type="spellEnd"/>
            <w:r w:rsidR="00F311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14387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Biro </w:t>
            </w:r>
          </w:p>
          <w:p w:rsidR="00714387" w:rsidRDefault="00714387" w:rsidP="004D69B5">
            <w:pPr>
              <w:spacing w:line="240" w:lineRule="exact"/>
              <w:ind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   Pengadaan Barang Jasa</w:t>
            </w:r>
          </w:p>
          <w:p w:rsidR="00B03E14" w:rsidRPr="00714387" w:rsidRDefault="00714387" w:rsidP="004D69B5">
            <w:pPr>
              <w:spacing w:line="240" w:lineRule="exact"/>
              <w:ind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   Sekretariat Daerah Provinsi</w:t>
            </w:r>
          </w:p>
          <w:p w:rsidR="004D69B5" w:rsidRDefault="004D69B5" w:rsidP="004D69B5">
            <w:pPr>
              <w:spacing w:line="240" w:lineRule="exact"/>
              <w:ind w:left="421"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Kalimantan Utara</w:t>
            </w:r>
          </w:p>
          <w:p w:rsidR="004D69B5" w:rsidRDefault="004D69B5" w:rsidP="004D69B5">
            <w:pPr>
              <w:spacing w:line="240" w:lineRule="exact"/>
              <w:ind w:left="421"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4D69B5" w:rsidRDefault="004D69B5" w:rsidP="004D69B5">
            <w:pPr>
              <w:spacing w:line="240" w:lineRule="exact"/>
              <w:ind w:left="421"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>Di –</w:t>
            </w:r>
          </w:p>
          <w:p w:rsidR="004D69B5" w:rsidRDefault="004D69B5" w:rsidP="004D69B5">
            <w:pPr>
              <w:spacing w:line="240" w:lineRule="exact"/>
              <w:ind w:left="421"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    Tempat</w:t>
            </w:r>
          </w:p>
          <w:p w:rsidR="004D69B5" w:rsidRPr="004D69B5" w:rsidRDefault="004D69B5" w:rsidP="004D69B5">
            <w:pPr>
              <w:spacing w:line="240" w:lineRule="exact"/>
              <w:ind w:left="421" w:right="-24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</w:tbl>
    <w:p w:rsidR="00B03E14" w:rsidRDefault="00B03E14">
      <w:pPr>
        <w:spacing w:line="200" w:lineRule="exact"/>
      </w:pPr>
    </w:p>
    <w:p w:rsidR="00B03E14" w:rsidRDefault="00B03E14">
      <w:pPr>
        <w:spacing w:line="200" w:lineRule="exact"/>
      </w:pPr>
    </w:p>
    <w:p w:rsidR="00B03E14" w:rsidRDefault="00B03E14">
      <w:pPr>
        <w:spacing w:before="9" w:line="240" w:lineRule="exact"/>
        <w:rPr>
          <w:sz w:val="24"/>
          <w:szCs w:val="24"/>
        </w:rPr>
      </w:pPr>
    </w:p>
    <w:p w:rsidR="00B03E14" w:rsidRDefault="00A54407" w:rsidP="00D20C66">
      <w:pPr>
        <w:spacing w:before="35" w:line="260" w:lineRule="exact"/>
        <w:ind w:left="1811" w:right="779" w:firstLine="85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D20C66"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D20C66"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huk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 w:rsidR="00D20C66">
        <w:rPr>
          <w:rFonts w:ascii="Arial" w:eastAsia="Arial" w:hAnsi="Arial" w:cs="Arial"/>
          <w:sz w:val="24"/>
          <w:szCs w:val="24"/>
        </w:rPr>
        <w:t>n</w:t>
      </w:r>
      <w:proofErr w:type="spellEnd"/>
      <w:r w:rsidR="00D20C6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D20C66">
        <w:rPr>
          <w:rFonts w:ascii="Arial" w:eastAsia="Arial" w:hAnsi="Arial" w:cs="Arial"/>
          <w:sz w:val="24"/>
          <w:szCs w:val="24"/>
        </w:rPr>
        <w:t>n</w:t>
      </w:r>
      <w:proofErr w:type="spellEnd"/>
      <w:r w:rsidR="00D20C6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 w:rsidR="00D20C66"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B03E14" w:rsidRDefault="00B03E14">
      <w:pPr>
        <w:spacing w:before="6" w:line="100" w:lineRule="exact"/>
        <w:rPr>
          <w:sz w:val="11"/>
          <w:szCs w:val="11"/>
        </w:rPr>
      </w:pPr>
    </w:p>
    <w:p w:rsidR="00B03E14" w:rsidRDefault="00A54407">
      <w:pPr>
        <w:ind w:left="1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ser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Id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proofErr w:type="gramEnd"/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Default="00A54407">
      <w:pPr>
        <w:ind w:left="1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proofErr w:type="gramEnd"/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Default="00A54407">
      <w:pPr>
        <w:ind w:left="1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proofErr w:type="gramEnd"/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Default="00A54407">
      <w:pPr>
        <w:ind w:left="1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Jaba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Default="00A54407">
      <w:pPr>
        <w:ind w:left="1915" w:right="901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Kedi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proofErr w:type="gramEnd"/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Default="00A54407">
      <w:pPr>
        <w:ind w:left="1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Jaba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B03E14" w:rsidRDefault="00B03E14">
      <w:pPr>
        <w:spacing w:line="120" w:lineRule="exact"/>
        <w:rPr>
          <w:sz w:val="12"/>
          <w:szCs w:val="12"/>
        </w:rPr>
      </w:pPr>
    </w:p>
    <w:p w:rsidR="0099136E" w:rsidRDefault="00A54407">
      <w:pPr>
        <w:ind w:left="19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 w:rsidR="0099136E"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</w:p>
    <w:p w:rsidR="00B03E14" w:rsidRDefault="00A54407">
      <w:pPr>
        <w:ind w:left="19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Jasa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*)</w:t>
      </w:r>
      <w:r w:rsidR="0099136E">
        <w:rPr>
          <w:rFonts w:ascii="Arial" w:eastAsia="Arial" w:hAnsi="Arial" w:cs="Arial"/>
          <w:sz w:val="24"/>
          <w:szCs w:val="24"/>
        </w:rPr>
        <w:tab/>
      </w:r>
      <w:r w:rsidR="0099136E">
        <w:rPr>
          <w:rFonts w:ascii="Arial" w:eastAsia="Arial" w:hAnsi="Arial" w:cs="Arial"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Pr="0099136E" w:rsidRDefault="00A54407" w:rsidP="0099136E">
      <w:pPr>
        <w:ind w:left="4503"/>
        <w:rPr>
          <w:rFonts w:ascii="Arial" w:eastAsia="Arial" w:hAnsi="Arial" w:cs="Arial"/>
          <w:spacing w:val="8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99136E">
        <w:rPr>
          <w:rFonts w:ascii="Arial" w:eastAsia="Arial" w:hAnsi="Arial" w:cs="Arial"/>
          <w:spacing w:val="8"/>
          <w:sz w:val="24"/>
          <w:szCs w:val="24"/>
          <w:lang w:val="id-ID"/>
        </w:rPr>
        <w:t>Pejabat Pengadaan</w:t>
      </w:r>
    </w:p>
    <w:p w:rsidR="00B03E14" w:rsidRDefault="00B03E14">
      <w:pPr>
        <w:spacing w:line="120" w:lineRule="exact"/>
        <w:rPr>
          <w:sz w:val="12"/>
          <w:szCs w:val="12"/>
        </w:rPr>
      </w:pPr>
    </w:p>
    <w:p w:rsidR="00B03E14" w:rsidRPr="00BF464D" w:rsidRDefault="00A54407" w:rsidP="004D69B5">
      <w:pPr>
        <w:ind w:left="4787" w:right="837" w:hanging="284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BF464D">
        <w:rPr>
          <w:rFonts w:ascii="Arial" w:eastAsia="Arial" w:hAnsi="Arial" w:cs="Arial"/>
          <w:sz w:val="24"/>
          <w:szCs w:val="24"/>
          <w:lang w:val="id-ID"/>
        </w:rPr>
        <w:t>Kelompok Kerja / Pokja ULP</w:t>
      </w:r>
    </w:p>
    <w:p w:rsidR="00B03E14" w:rsidRDefault="00B03E14" w:rsidP="004D69B5">
      <w:pPr>
        <w:spacing w:before="8" w:line="100" w:lineRule="exact"/>
        <w:ind w:right="837"/>
        <w:rPr>
          <w:sz w:val="11"/>
          <w:szCs w:val="11"/>
        </w:rPr>
      </w:pPr>
    </w:p>
    <w:p w:rsidR="00B03E14" w:rsidRDefault="00A54407" w:rsidP="004D69B5">
      <w:pPr>
        <w:ind w:left="1811" w:right="83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og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SPSE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PSE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4D69B5">
        <w:rPr>
          <w:rFonts w:ascii="Arial" w:eastAsia="Arial" w:hAnsi="Arial" w:cs="Arial"/>
          <w:spacing w:val="1"/>
          <w:sz w:val="24"/>
          <w:szCs w:val="24"/>
          <w:lang w:val="id-ID"/>
        </w:rPr>
        <w:t>rovinsi Kalimantan Utara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karena</w:t>
      </w:r>
      <w:r>
        <w:rPr>
          <w:rFonts w:ascii="Arial" w:eastAsia="Arial" w:hAnsi="Arial" w:cs="Arial"/>
          <w:spacing w:val="-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="004D69B5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Us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r-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au</w:t>
      </w:r>
      <w:proofErr w:type="spellEnd"/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sw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*)</w:t>
      </w:r>
    </w:p>
    <w:p w:rsidR="00B03E14" w:rsidRDefault="00B03E14" w:rsidP="004D69B5">
      <w:pPr>
        <w:spacing w:before="2" w:line="120" w:lineRule="exact"/>
        <w:ind w:right="837"/>
        <w:rPr>
          <w:sz w:val="12"/>
          <w:szCs w:val="12"/>
        </w:rPr>
      </w:pPr>
    </w:p>
    <w:p w:rsidR="00B03E14" w:rsidRDefault="00A54407" w:rsidP="004D69B5">
      <w:pPr>
        <w:ind w:left="1811" w:right="837" w:firstLine="85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uk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san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kuta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i/>
          <w:spacing w:val="4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dan</w:t>
      </w:r>
      <w:proofErr w:type="spellEnd"/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at</w:t>
      </w:r>
      <w:r>
        <w:rPr>
          <w:rFonts w:ascii="Arial" w:eastAsia="Arial" w:hAnsi="Arial" w:cs="Arial"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  <w:u w:val="thick" w:color="000000"/>
        </w:rPr>
        <w:t>u</w:t>
      </w:r>
      <w:proofErr w:type="spellEnd"/>
      <w:r>
        <w:rPr>
          <w:rFonts w:ascii="Arial" w:eastAsia="Arial" w:hAnsi="Arial" w:cs="Arial"/>
          <w:spacing w:val="4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i/>
          <w:spacing w:val="-4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rd</w:t>
      </w:r>
      <w:r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*)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proofErr w:type="spell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PSE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4D69B5">
        <w:rPr>
          <w:rFonts w:ascii="Arial" w:eastAsia="Arial" w:hAnsi="Arial" w:cs="Arial"/>
          <w:sz w:val="24"/>
          <w:szCs w:val="24"/>
          <w:lang w:val="id-ID"/>
        </w:rPr>
        <w:t>Provinsi Kalimantan Utara</w:t>
      </w:r>
      <w:r>
        <w:rPr>
          <w:rFonts w:ascii="Arial" w:eastAsia="Arial" w:hAnsi="Arial" w:cs="Arial"/>
          <w:sz w:val="24"/>
          <w:szCs w:val="24"/>
        </w:rPr>
        <w:t>.</w:t>
      </w:r>
    </w:p>
    <w:p w:rsidR="00B03E14" w:rsidRDefault="00B03E14" w:rsidP="004D69B5">
      <w:pPr>
        <w:spacing w:line="120" w:lineRule="exact"/>
        <w:ind w:right="837"/>
        <w:rPr>
          <w:sz w:val="12"/>
          <w:szCs w:val="12"/>
        </w:rPr>
      </w:pPr>
    </w:p>
    <w:p w:rsidR="00B03E14" w:rsidRDefault="00B03E14" w:rsidP="004D69B5">
      <w:pPr>
        <w:spacing w:line="200" w:lineRule="exact"/>
        <w:ind w:right="837"/>
      </w:pPr>
    </w:p>
    <w:p w:rsidR="00B03E14" w:rsidRPr="004D69B5" w:rsidRDefault="00A54407" w:rsidP="004D69B5">
      <w:pPr>
        <w:ind w:left="1834" w:right="837" w:firstLine="827"/>
        <w:rPr>
          <w:rFonts w:ascii="Arial" w:eastAsia="Arial" w:hAnsi="Arial" w:cs="Arial"/>
          <w:sz w:val="24"/>
          <w:szCs w:val="24"/>
          <w:lang w:val="id-ID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="004D69B5">
        <w:rPr>
          <w:rFonts w:ascii="Arial" w:eastAsia="Arial" w:hAnsi="Arial" w:cs="Arial"/>
          <w:sz w:val="24"/>
          <w:szCs w:val="24"/>
          <w:lang w:val="id-ID"/>
        </w:rPr>
        <w:t xml:space="preserve"> disampaikan</w:t>
      </w:r>
      <w:r w:rsidR="00A22E4E">
        <w:rPr>
          <w:rFonts w:ascii="Arial" w:eastAsia="Arial" w:hAnsi="Arial" w:cs="Arial"/>
          <w:spacing w:val="-14"/>
          <w:sz w:val="24"/>
          <w:szCs w:val="24"/>
        </w:rPr>
        <w:t xml:space="preserve">, </w:t>
      </w:r>
      <w:proofErr w:type="spellStart"/>
      <w:r w:rsidR="00A22E4E">
        <w:rPr>
          <w:rFonts w:ascii="Arial" w:eastAsia="Arial" w:hAnsi="Arial" w:cs="Arial"/>
          <w:spacing w:val="-14"/>
          <w:sz w:val="24"/>
          <w:szCs w:val="24"/>
        </w:rPr>
        <w:t>atas</w:t>
      </w:r>
      <w:proofErr w:type="spellEnd"/>
      <w:r w:rsidR="00A22E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A22E4E">
        <w:rPr>
          <w:rFonts w:ascii="Arial" w:eastAsia="Arial" w:hAnsi="Arial" w:cs="Arial"/>
          <w:spacing w:val="-14"/>
          <w:sz w:val="24"/>
          <w:szCs w:val="24"/>
        </w:rPr>
        <w:t>bantuan</w:t>
      </w:r>
      <w:proofErr w:type="spellEnd"/>
      <w:r w:rsidR="00A22E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A22E4E">
        <w:rPr>
          <w:rFonts w:ascii="Arial" w:eastAsia="Arial" w:hAnsi="Arial" w:cs="Arial"/>
          <w:spacing w:val="-14"/>
          <w:sz w:val="24"/>
          <w:szCs w:val="24"/>
        </w:rPr>
        <w:t>dan</w:t>
      </w:r>
      <w:proofErr w:type="spellEnd"/>
      <w:r w:rsidR="00A22E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A22E4E">
        <w:rPr>
          <w:rFonts w:ascii="Arial" w:eastAsia="Arial" w:hAnsi="Arial" w:cs="Arial"/>
          <w:spacing w:val="-14"/>
          <w:sz w:val="24"/>
          <w:szCs w:val="24"/>
        </w:rPr>
        <w:t>kerjasama</w:t>
      </w:r>
      <w:proofErr w:type="spellEnd"/>
      <w:r w:rsidR="00A22E4E">
        <w:rPr>
          <w:rFonts w:ascii="Arial" w:eastAsia="Arial" w:hAnsi="Arial" w:cs="Arial"/>
          <w:spacing w:val="-14"/>
          <w:sz w:val="24"/>
          <w:szCs w:val="24"/>
        </w:rPr>
        <w:t xml:space="preserve"> yang </w:t>
      </w:r>
      <w:proofErr w:type="spellStart"/>
      <w:r w:rsidR="00A22E4E">
        <w:rPr>
          <w:rFonts w:ascii="Arial" w:eastAsia="Arial" w:hAnsi="Arial" w:cs="Arial"/>
          <w:spacing w:val="-14"/>
          <w:sz w:val="24"/>
          <w:szCs w:val="24"/>
        </w:rPr>
        <w:t>baik</w:t>
      </w:r>
      <w:proofErr w:type="spellEnd"/>
      <w:r w:rsidR="004D69B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4D69B5">
        <w:rPr>
          <w:rFonts w:ascii="Arial" w:eastAsia="Arial" w:hAnsi="Arial" w:cs="Arial"/>
          <w:spacing w:val="-14"/>
          <w:sz w:val="24"/>
          <w:szCs w:val="24"/>
        </w:rPr>
        <w:t>diucapkan</w:t>
      </w:r>
      <w:proofErr w:type="spellEnd"/>
      <w:r w:rsidR="004D69B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4D69B5">
        <w:rPr>
          <w:rFonts w:ascii="Arial" w:eastAsia="Arial" w:hAnsi="Arial" w:cs="Arial"/>
          <w:spacing w:val="-14"/>
          <w:sz w:val="24"/>
          <w:szCs w:val="24"/>
        </w:rPr>
        <w:t>terima</w:t>
      </w:r>
      <w:proofErr w:type="spellEnd"/>
      <w:r w:rsidR="004D69B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="004D69B5">
        <w:rPr>
          <w:rFonts w:ascii="Arial" w:eastAsia="Arial" w:hAnsi="Arial" w:cs="Arial"/>
          <w:spacing w:val="-14"/>
          <w:sz w:val="24"/>
          <w:szCs w:val="24"/>
        </w:rPr>
        <w:t>kasih</w:t>
      </w:r>
      <w:proofErr w:type="spellEnd"/>
    </w:p>
    <w:p w:rsidR="00A22E4E" w:rsidRDefault="00A22E4E">
      <w:pPr>
        <w:spacing w:line="260" w:lineRule="exact"/>
        <w:ind w:right="1461"/>
        <w:jc w:val="right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A22E4E" w:rsidRDefault="00A22E4E">
      <w:pPr>
        <w:spacing w:line="260" w:lineRule="exact"/>
        <w:ind w:right="1461"/>
        <w:jc w:val="right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B03E14" w:rsidRDefault="00A54407">
      <w:pPr>
        <w:spacing w:line="260" w:lineRule="exact"/>
        <w:ind w:right="146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PIMPINA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SKPD</w:t>
      </w:r>
    </w:p>
    <w:p w:rsidR="00B03E14" w:rsidRDefault="00B03E14">
      <w:pPr>
        <w:spacing w:line="200" w:lineRule="exact"/>
      </w:pPr>
    </w:p>
    <w:p w:rsidR="00B03E14" w:rsidRDefault="00B03E14">
      <w:pPr>
        <w:spacing w:before="19" w:line="260" w:lineRule="exact"/>
        <w:rPr>
          <w:sz w:val="26"/>
          <w:szCs w:val="26"/>
        </w:rPr>
        <w:sectPr w:rsidR="00B03E14">
          <w:type w:val="continuous"/>
          <w:pgSz w:w="12240" w:h="18720"/>
          <w:pgMar w:top="760" w:right="740" w:bottom="280" w:left="740" w:header="720" w:footer="720" w:gutter="0"/>
          <w:cols w:space="720"/>
        </w:sect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A22E4E" w:rsidRDefault="00A22E4E" w:rsidP="00A22E4E">
      <w:pPr>
        <w:spacing w:before="31"/>
        <w:ind w:left="1701" w:right="-2097"/>
        <w:rPr>
          <w:rFonts w:ascii="Arial" w:eastAsia="Arial" w:hAnsi="Arial" w:cs="Arial"/>
          <w:spacing w:val="-1"/>
          <w:sz w:val="22"/>
          <w:szCs w:val="22"/>
        </w:rPr>
      </w:pPr>
    </w:p>
    <w:p w:rsidR="00B03E14" w:rsidRDefault="00A54407" w:rsidP="00A22E4E">
      <w:pPr>
        <w:spacing w:before="31"/>
        <w:ind w:left="1701" w:right="-209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:rsidR="00B03E14" w:rsidRDefault="00A54407" w:rsidP="00A22E4E">
      <w:pPr>
        <w:spacing w:before="4"/>
        <w:ind w:left="1701" w:right="-20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</w:p>
    <w:p w:rsidR="00B03E14" w:rsidRDefault="00A54407">
      <w:pPr>
        <w:spacing w:line="200" w:lineRule="exact"/>
      </w:pPr>
      <w:r>
        <w:br w:type="column"/>
      </w:r>
    </w:p>
    <w:p w:rsidR="00B03E14" w:rsidRDefault="00B03E14">
      <w:pPr>
        <w:spacing w:line="200" w:lineRule="exact"/>
      </w:pPr>
    </w:p>
    <w:p w:rsidR="00B03E14" w:rsidRDefault="00B03E14">
      <w:pPr>
        <w:spacing w:before="5" w:line="280" w:lineRule="exact"/>
        <w:rPr>
          <w:sz w:val="28"/>
          <w:szCs w:val="28"/>
        </w:rPr>
      </w:pPr>
    </w:p>
    <w:p w:rsidR="00B03E14" w:rsidRDefault="00A54407">
      <w:pPr>
        <w:ind w:left="-41" w:right="6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4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...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)</w:t>
      </w:r>
    </w:p>
    <w:p w:rsidR="00B03E14" w:rsidRDefault="00A54407">
      <w:pPr>
        <w:spacing w:line="260" w:lineRule="exact"/>
        <w:ind w:left="1194" w:right="187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4"/>
          <w:sz w:val="24"/>
          <w:szCs w:val="24"/>
        </w:rPr>
        <w:t>Pa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kat</w:t>
      </w:r>
      <w:proofErr w:type="spellEnd"/>
    </w:p>
    <w:p w:rsidR="00B03E14" w:rsidRDefault="00A54407">
      <w:pPr>
        <w:ind w:left="1380" w:right="20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NIP.</w:t>
      </w:r>
    </w:p>
    <w:sectPr w:rsidR="00B03E14" w:rsidSect="00A22E4E">
      <w:type w:val="continuous"/>
      <w:pgSz w:w="12240" w:h="18720"/>
      <w:pgMar w:top="760" w:right="740" w:bottom="280" w:left="740" w:header="720" w:footer="720" w:gutter="0"/>
      <w:cols w:num="2" w:space="154" w:equalWidth="0">
        <w:col w:w="2581" w:space="4199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21E"/>
    <w:multiLevelType w:val="multilevel"/>
    <w:tmpl w:val="714CCB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4"/>
    <w:rsid w:val="004D69B5"/>
    <w:rsid w:val="00714387"/>
    <w:rsid w:val="0099136E"/>
    <w:rsid w:val="00A22E4E"/>
    <w:rsid w:val="00A54407"/>
    <w:rsid w:val="00B03E14"/>
    <w:rsid w:val="00BF464D"/>
    <w:rsid w:val="00D20C66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lpse-admin</cp:lastModifiedBy>
  <cp:revision>2</cp:revision>
  <dcterms:created xsi:type="dcterms:W3CDTF">2021-05-06T06:31:00Z</dcterms:created>
  <dcterms:modified xsi:type="dcterms:W3CDTF">2021-05-06T06:31:00Z</dcterms:modified>
</cp:coreProperties>
</file>